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052784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r w:rsidRPr="00052784">
        <w:rPr>
          <w:b/>
          <w:bCs/>
          <w:color w:val="auto"/>
        </w:rPr>
        <w:t xml:space="preserve">Załącznik nr </w:t>
      </w:r>
      <w:r w:rsidR="00516C5F" w:rsidRPr="00052784">
        <w:rPr>
          <w:b/>
          <w:bCs/>
          <w:color w:val="auto"/>
        </w:rPr>
        <w:t>1</w:t>
      </w:r>
      <w:r w:rsidR="00052784" w:rsidRPr="00052784">
        <w:rPr>
          <w:b/>
          <w:bCs/>
          <w:color w:val="auto"/>
        </w:rPr>
        <w:t xml:space="preserve"> do ogłoszenia</w:t>
      </w:r>
      <w:r w:rsidR="00FC48F2" w:rsidRPr="00052784">
        <w:rPr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657CE">
        <w:trPr>
          <w:trHeight w:val="379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657C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0657CE">
              <w:rPr>
                <w:rFonts w:asciiTheme="minorHAnsi" w:eastAsia="Arial" w:hAnsiTheme="minorHAnsi" w:cs="Calibri"/>
                <w:sz w:val="20"/>
                <w:szCs w:val="20"/>
                <w:shd w:val="clear" w:color="auto" w:fill="8DB3E2" w:themeFill="text2" w:themeFillTint="66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657C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657C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 xml:space="preserve">. </w:t>
            </w:r>
            <w:r w:rsidR="00663D27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Inne do</w:t>
            </w:r>
            <w:r w:rsidR="00253E5E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datkowe dane kontaktowe</w:t>
            </w:r>
            <w:r w:rsidR="0042226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, w tym dane osób upoważnionych do składania wyjaśnień dotyczących oferty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 (</w:t>
            </w:r>
            <w:r w:rsidR="006E732A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np.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telefon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adres poczty elektronicznej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faks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657C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657CE">
        <w:trPr>
          <w:trHeight w:val="365"/>
        </w:trPr>
        <w:tc>
          <w:tcPr>
            <w:tcW w:w="10774" w:type="dxa"/>
            <w:gridSpan w:val="2"/>
            <w:shd w:val="clear" w:color="auto" w:fill="8DB3E2" w:themeFill="text2" w:themeFillTint="6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657C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657CE">
        <w:tc>
          <w:tcPr>
            <w:tcW w:w="5000" w:type="pct"/>
            <w:gridSpan w:val="3"/>
            <w:shd w:val="clear" w:color="auto" w:fill="8DB3E2" w:themeFill="text2" w:themeFillTint="66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657CE">
        <w:trPr>
          <w:trHeight w:val="373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657CE">
        <w:tc>
          <w:tcPr>
            <w:tcW w:w="1843" w:type="pct"/>
            <w:shd w:val="clear" w:color="auto" w:fill="8DB3E2" w:themeFill="text2" w:themeFillTint="66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8DB3E2" w:themeFill="text2" w:themeFillTint="66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657C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657C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0657C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657CE">
        <w:trPr>
          <w:trHeight w:val="376"/>
        </w:trPr>
        <w:tc>
          <w:tcPr>
            <w:tcW w:w="14885" w:type="dxa"/>
            <w:gridSpan w:val="12"/>
            <w:shd w:val="clear" w:color="auto" w:fill="8DB3E2" w:themeFill="text2" w:themeFillTint="66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65FB" w:rsidRPr="00D97AAD" w:rsidRDefault="0070427F" w:rsidP="000657CE">
            <w:pPr>
              <w:widowControl w:val="0"/>
              <w:shd w:val="clear" w:color="auto" w:fill="8DB3E2" w:themeFill="text2" w:themeFillTint="66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657C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Razem</w:t>
            </w:r>
            <w:r w:rsidR="00D303FF"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657C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</w:p>
          <w:p w:rsidR="00237D02" w:rsidRPr="000657CE" w:rsidRDefault="00237D02" w:rsidP="00237D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57CE" w:rsidRPr="000657CE" w:rsidRDefault="000657CE" w:rsidP="000657CE">
            <w:pPr>
              <w:shd w:val="clear" w:color="auto" w:fill="8DB3E2" w:themeFill="text2" w:themeFillTint="66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657CE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657CE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657C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657C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657C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0657CE">
        <w:trPr>
          <w:trHeight w:val="376"/>
        </w:trPr>
        <w:tc>
          <w:tcPr>
            <w:tcW w:w="14885" w:type="dxa"/>
            <w:gridSpan w:val="13"/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0657CE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7A" w:rsidRDefault="006D0D7A">
      <w:r>
        <w:separator/>
      </w:r>
    </w:p>
  </w:endnote>
  <w:endnote w:type="continuationSeparator" w:id="0">
    <w:p w:rsidR="006D0D7A" w:rsidRDefault="006D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F06E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7A" w:rsidRDefault="006D0D7A">
      <w:r>
        <w:separator/>
      </w:r>
    </w:p>
  </w:footnote>
  <w:footnote w:type="continuationSeparator" w:id="0">
    <w:p w:rsidR="006D0D7A" w:rsidRDefault="006D0D7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78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97B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AE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3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494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C5F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6EF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0D7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1CD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A8C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812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212EF1-671C-4ACF-997F-3BF2595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8F5C-881C-41A6-A041-1D4CE649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Walczak Dariusz</cp:lastModifiedBy>
  <cp:revision>2</cp:revision>
  <cp:lastPrinted>2016-05-31T09:57:00Z</cp:lastPrinted>
  <dcterms:created xsi:type="dcterms:W3CDTF">2018-09-30T13:22:00Z</dcterms:created>
  <dcterms:modified xsi:type="dcterms:W3CDTF">2018-10-30T14:14:00Z</dcterms:modified>
</cp:coreProperties>
</file>